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D2F349" w14:textId="77777777" w:rsidR="00D95CB0" w:rsidRDefault="00D95CB0" w:rsidP="008A4A46">
      <w:pPr>
        <w:spacing w:after="0"/>
        <w:rPr>
          <w:rFonts w:ascii="Helvetica" w:hAnsi="Helvetica" w:cs="Calibri"/>
          <w:b/>
          <w:bCs/>
          <w:color w:val="57B947"/>
          <w:sz w:val="28"/>
          <w:szCs w:val="28"/>
        </w:rPr>
      </w:pPr>
    </w:p>
    <w:p w14:paraId="5BCC3C84" w14:textId="77777777" w:rsidR="00810760" w:rsidRPr="00D95CB0" w:rsidRDefault="00810760" w:rsidP="008A4A46">
      <w:pPr>
        <w:spacing w:after="0"/>
        <w:rPr>
          <w:rFonts w:ascii="Helvetica" w:hAnsi="Helvetica" w:cs="Calibri"/>
          <w:b/>
          <w:bCs/>
          <w:color w:val="57B947"/>
          <w:sz w:val="28"/>
          <w:szCs w:val="28"/>
        </w:rPr>
      </w:pPr>
      <w:r w:rsidRPr="00D95CB0">
        <w:rPr>
          <w:rFonts w:ascii="Helvetica" w:hAnsi="Helvetica" w:cs="Calibri"/>
          <w:b/>
          <w:bCs/>
          <w:color w:val="57B947"/>
          <w:sz w:val="28"/>
          <w:szCs w:val="28"/>
        </w:rPr>
        <w:t xml:space="preserve">RESOURCES TO REQUEST A LANDMARK TO </w:t>
      </w:r>
    </w:p>
    <w:p w14:paraId="453A7DAD" w14:textId="77777777" w:rsidR="009F1172" w:rsidRPr="00D95CB0" w:rsidRDefault="00810760" w:rsidP="008A4A46">
      <w:pPr>
        <w:spacing w:after="0"/>
        <w:rPr>
          <w:rFonts w:ascii="Helvetica" w:hAnsi="Helvetica" w:cs="Calibri"/>
          <w:color w:val="57B947"/>
          <w:sz w:val="28"/>
          <w:szCs w:val="28"/>
        </w:rPr>
      </w:pPr>
      <w:r w:rsidRPr="00D95CB0">
        <w:rPr>
          <w:rFonts w:ascii="Helvetica" w:hAnsi="Helvetica" w:cs="Calibri"/>
          <w:b/>
          <w:bCs/>
          <w:color w:val="57B947"/>
          <w:sz w:val="28"/>
          <w:szCs w:val="28"/>
        </w:rPr>
        <w:t>SHINE A LIGHT ON NF</w:t>
      </w:r>
    </w:p>
    <w:p w14:paraId="6FF43B00" w14:textId="77777777" w:rsidR="009F1172" w:rsidRPr="00E13778" w:rsidRDefault="009F1172" w:rsidP="00D95CB0">
      <w:pPr>
        <w:spacing w:after="0" w:line="276" w:lineRule="auto"/>
        <w:rPr>
          <w:rFonts w:ascii="Century Gothic" w:hAnsi="Century Gothic" w:cs="Calibri"/>
          <w:sz w:val="22"/>
          <w:szCs w:val="22"/>
        </w:rPr>
      </w:pPr>
    </w:p>
    <w:p w14:paraId="07885116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 xml:space="preserve">Thanks for </w:t>
      </w:r>
      <w:r w:rsidR="00125484" w:rsidRPr="00D95CB0">
        <w:rPr>
          <w:rFonts w:ascii="Helvetica" w:hAnsi="Helvetica" w:cs="Calibri"/>
          <w:sz w:val="24"/>
          <w:szCs w:val="24"/>
        </w:rPr>
        <w:t>helping spread awareness about neurofibromatosis in your community!</w:t>
      </w:r>
    </w:p>
    <w:p w14:paraId="139B63A1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4"/>
          <w:szCs w:val="24"/>
        </w:rPr>
      </w:pPr>
    </w:p>
    <w:p w14:paraId="4B49D887" w14:textId="77777777" w:rsidR="00125484" w:rsidRPr="00D95CB0" w:rsidRDefault="00125484" w:rsidP="00D95CB0">
      <w:pPr>
        <w:pStyle w:val="ListParagraph"/>
        <w:spacing w:after="0"/>
        <w:ind w:left="0"/>
        <w:rPr>
          <w:rFonts w:ascii="Helvetica" w:hAnsi="Helvetica" w:cs="Calibri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 xml:space="preserve">May is NF Awareness Month, a time to </w:t>
      </w:r>
      <w:r w:rsidR="00E85C05" w:rsidRPr="00D95CB0">
        <w:rPr>
          <w:rFonts w:ascii="Helvetica" w:hAnsi="Helvetica" w:cs="Calibri"/>
          <w:sz w:val="24"/>
          <w:szCs w:val="24"/>
        </w:rPr>
        <w:t xml:space="preserve">connect, understand, and educate about neurofibromatosis. </w:t>
      </w:r>
      <w:r w:rsidRPr="00D95CB0">
        <w:rPr>
          <w:rFonts w:ascii="Helvetica" w:hAnsi="Helvetica" w:cs="Calibri"/>
          <w:sz w:val="24"/>
          <w:szCs w:val="24"/>
        </w:rPr>
        <w:t>World NF Awareness Day takes place every year on May 17.</w:t>
      </w:r>
      <w:r w:rsidR="003365D2" w:rsidRPr="00D95CB0">
        <w:rPr>
          <w:rFonts w:ascii="Helvetica" w:hAnsi="Helvetica" w:cs="Calibri"/>
          <w:sz w:val="24"/>
          <w:szCs w:val="24"/>
        </w:rPr>
        <w:t xml:space="preserve"> </w:t>
      </w:r>
      <w:r w:rsidRPr="00D95CB0">
        <w:rPr>
          <w:rFonts w:ascii="Helvetica" w:hAnsi="Helvetica" w:cs="Calibri"/>
          <w:sz w:val="24"/>
          <w:szCs w:val="24"/>
        </w:rPr>
        <w:t>NF Awareness Month lasts throughout the entire month of May.</w:t>
      </w:r>
    </w:p>
    <w:p w14:paraId="6B047FFE" w14:textId="77777777" w:rsidR="009F1172" w:rsidRPr="00D95CB0" w:rsidRDefault="009F1172" w:rsidP="00D95CB0">
      <w:pPr>
        <w:tabs>
          <w:tab w:val="left" w:pos="5620"/>
        </w:tabs>
        <w:spacing w:after="0" w:line="276" w:lineRule="auto"/>
        <w:rPr>
          <w:rFonts w:ascii="Helvetica" w:hAnsi="Helvetica" w:cs="Calibri"/>
          <w:sz w:val="24"/>
          <w:szCs w:val="24"/>
        </w:rPr>
      </w:pPr>
    </w:p>
    <w:p w14:paraId="26AF2205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 xml:space="preserve">This toolkit will provide you with the resources you may need to </w:t>
      </w:r>
      <w:r w:rsidR="00125484" w:rsidRPr="00D95CB0">
        <w:rPr>
          <w:rFonts w:ascii="Helvetica" w:hAnsi="Helvetica" w:cs="Calibri"/>
          <w:sz w:val="24"/>
          <w:szCs w:val="24"/>
        </w:rPr>
        <w:t xml:space="preserve">request </w:t>
      </w:r>
      <w:r w:rsidR="003554FC" w:rsidRPr="00D95CB0">
        <w:rPr>
          <w:rFonts w:ascii="Helvetica" w:hAnsi="Helvetica" w:cs="Calibri"/>
          <w:sz w:val="24"/>
          <w:szCs w:val="24"/>
        </w:rPr>
        <w:t xml:space="preserve">that a landmark in your community light up blue and green as a way to draw awareness to neurofibromatosis on May 17, some other day in May or for the entire month. </w:t>
      </w:r>
    </w:p>
    <w:p w14:paraId="27B8DF47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4"/>
          <w:szCs w:val="24"/>
        </w:rPr>
      </w:pPr>
    </w:p>
    <w:p w14:paraId="7A5A68E0" w14:textId="77777777" w:rsidR="009F1172" w:rsidRPr="00D95CB0" w:rsidRDefault="003554FC" w:rsidP="00D95CB0">
      <w:pPr>
        <w:spacing w:after="0" w:line="276" w:lineRule="auto"/>
        <w:rPr>
          <w:rFonts w:ascii="Helvetica" w:hAnsi="Helvetica" w:cs="Calibri"/>
          <w:color w:val="57B947"/>
          <w:sz w:val="24"/>
          <w:szCs w:val="24"/>
        </w:rPr>
      </w:pPr>
      <w:r w:rsidRPr="00D95CB0">
        <w:rPr>
          <w:rFonts w:ascii="Helvetica" w:hAnsi="Helvetica" w:cs="Calibri"/>
          <w:b/>
          <w:bCs/>
          <w:color w:val="57B947"/>
          <w:sz w:val="24"/>
          <w:szCs w:val="24"/>
        </w:rPr>
        <w:t>What is Shine a Light on NF</w:t>
      </w:r>
      <w:r w:rsidR="009F1172" w:rsidRPr="00D95CB0">
        <w:rPr>
          <w:rFonts w:ascii="Helvetica" w:hAnsi="Helvetica" w:cs="Calibri"/>
          <w:b/>
          <w:bCs/>
          <w:color w:val="57B947"/>
          <w:sz w:val="24"/>
          <w:szCs w:val="24"/>
        </w:rPr>
        <w:t xml:space="preserve">? </w:t>
      </w:r>
    </w:p>
    <w:p w14:paraId="79766184" w14:textId="77777777" w:rsidR="001023D1" w:rsidRPr="00D95CB0" w:rsidRDefault="001023D1" w:rsidP="00D95CB0">
      <w:pPr>
        <w:spacing w:after="0" w:line="276" w:lineRule="auto"/>
        <w:rPr>
          <w:rFonts w:ascii="Helvetica" w:hAnsi="Helvetica" w:cs="Calibri"/>
          <w:color w:val="000000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 xml:space="preserve">Shine a Light on NF is </w:t>
      </w:r>
      <w:r w:rsidR="009146EF" w:rsidRPr="00D95CB0">
        <w:rPr>
          <w:rFonts w:ascii="Helvetica" w:hAnsi="Helvetica" w:cs="Calibri"/>
          <w:sz w:val="24"/>
          <w:szCs w:val="24"/>
        </w:rPr>
        <w:t xml:space="preserve">a grassroots </w:t>
      </w:r>
      <w:r w:rsidR="009E2A6D" w:rsidRPr="00D95CB0">
        <w:rPr>
          <w:rFonts w:ascii="Helvetica" w:hAnsi="Helvetica" w:cs="Calibri"/>
          <w:sz w:val="24"/>
          <w:szCs w:val="24"/>
        </w:rPr>
        <w:t>initiative</w:t>
      </w:r>
      <w:r w:rsidR="009146EF" w:rsidRPr="00D95CB0">
        <w:rPr>
          <w:rFonts w:ascii="Helvetica" w:hAnsi="Helvetica" w:cs="Calibri"/>
          <w:sz w:val="24"/>
          <w:szCs w:val="24"/>
        </w:rPr>
        <w:t xml:space="preserve"> that brings NF awareness into the community by lighting up buildings, bridges, monuments and</w:t>
      </w:r>
      <w:r w:rsidR="009E2A6D" w:rsidRPr="00D95CB0">
        <w:rPr>
          <w:rFonts w:ascii="Helvetica" w:hAnsi="Helvetica" w:cs="Calibri"/>
          <w:sz w:val="24"/>
          <w:szCs w:val="24"/>
        </w:rPr>
        <w:t xml:space="preserve"> other</w:t>
      </w:r>
      <w:r w:rsidR="009146EF" w:rsidRPr="00D95CB0">
        <w:rPr>
          <w:rFonts w:ascii="Helvetica" w:hAnsi="Helvetica" w:cs="Calibri"/>
          <w:sz w:val="24"/>
          <w:szCs w:val="24"/>
        </w:rPr>
        <w:t xml:space="preserve"> landmarks in blue and green</w:t>
      </w:r>
      <w:r w:rsidR="009146EF" w:rsidRPr="00D95CB0">
        <w:rPr>
          <w:rFonts w:ascii="Helvetica" w:hAnsi="Helvetica" w:cs="Calibri"/>
          <w:color w:val="000000"/>
          <w:sz w:val="24"/>
          <w:szCs w:val="24"/>
        </w:rPr>
        <w:t xml:space="preserve">, the official </w:t>
      </w:r>
      <w:proofErr w:type="spellStart"/>
      <w:r w:rsidR="00517AFE">
        <w:rPr>
          <w:rFonts w:ascii="Helvetica" w:hAnsi="Helvetica" w:cs="Calibri"/>
          <w:color w:val="000000"/>
          <w:sz w:val="24"/>
          <w:szCs w:val="24"/>
        </w:rPr>
        <w:t>colour</w:t>
      </w:r>
      <w:r w:rsidR="009146EF" w:rsidRPr="00D95CB0">
        <w:rPr>
          <w:rFonts w:ascii="Helvetica" w:hAnsi="Helvetica" w:cs="Calibri"/>
          <w:color w:val="000000"/>
          <w:sz w:val="24"/>
          <w:szCs w:val="24"/>
        </w:rPr>
        <w:t>s</w:t>
      </w:r>
      <w:proofErr w:type="spellEnd"/>
      <w:r w:rsidR="009146EF" w:rsidRPr="00D95CB0">
        <w:rPr>
          <w:rFonts w:ascii="Helvetica" w:hAnsi="Helvetica" w:cs="Calibri"/>
          <w:color w:val="000000"/>
          <w:sz w:val="24"/>
          <w:szCs w:val="24"/>
        </w:rPr>
        <w:t xml:space="preserve"> of NF</w:t>
      </w:r>
      <w:r w:rsidR="009146EF" w:rsidRPr="00D95CB0">
        <w:rPr>
          <w:rFonts w:ascii="Helvetica" w:hAnsi="Helvetica" w:cs="Calibri"/>
          <w:sz w:val="24"/>
          <w:szCs w:val="24"/>
        </w:rPr>
        <w:t xml:space="preserve">. It is </w:t>
      </w:r>
      <w:r w:rsidRPr="00D95CB0">
        <w:rPr>
          <w:rFonts w:ascii="Helvetica" w:hAnsi="Helvetica" w:cs="Calibri"/>
          <w:color w:val="000000"/>
          <w:sz w:val="24"/>
          <w:szCs w:val="24"/>
          <w:shd w:val="clear" w:color="auto" w:fill="FEFEFE"/>
        </w:rPr>
        <w:t xml:space="preserve">one part of the Children’s </w:t>
      </w:r>
      <w:bookmarkStart w:id="0" w:name="_GoBack"/>
      <w:r w:rsidRPr="00D95CB0">
        <w:rPr>
          <w:rFonts w:ascii="Helvetica" w:hAnsi="Helvetica" w:cs="Calibri"/>
          <w:color w:val="000000"/>
          <w:sz w:val="24"/>
          <w:szCs w:val="24"/>
          <w:shd w:val="clear" w:color="auto" w:fill="FEFEFE"/>
        </w:rPr>
        <w:t>Tumo</w:t>
      </w:r>
      <w:bookmarkEnd w:id="0"/>
      <w:r w:rsidRPr="00D95CB0">
        <w:rPr>
          <w:rFonts w:ascii="Helvetica" w:hAnsi="Helvetica" w:cs="Calibri"/>
          <w:color w:val="000000"/>
          <w:sz w:val="24"/>
          <w:szCs w:val="24"/>
          <w:shd w:val="clear" w:color="auto" w:fill="FEFEFE"/>
        </w:rPr>
        <w:t>r Foundation’s month-long awareness campaign</w:t>
      </w:r>
      <w:r w:rsidR="00D95CB0">
        <w:rPr>
          <w:rFonts w:ascii="Helvetica" w:hAnsi="Helvetica" w:cs="Calibri"/>
          <w:color w:val="000000"/>
          <w:sz w:val="24"/>
          <w:szCs w:val="24"/>
          <w:shd w:val="clear" w:color="auto" w:fill="FEFEFE"/>
        </w:rPr>
        <w:t xml:space="preserve"> that the Tumour Foundation of BC is joining with </w:t>
      </w:r>
      <w:r w:rsidRPr="00D95CB0">
        <w:rPr>
          <w:rFonts w:ascii="Helvetica" w:hAnsi="Helvetica" w:cs="Calibri"/>
          <w:color w:val="000000"/>
          <w:sz w:val="24"/>
          <w:szCs w:val="24"/>
          <w:shd w:val="clear" w:color="auto" w:fill="FEFEFE"/>
        </w:rPr>
        <w:t>that includes online and offline events designed to educate the community about this unde</w:t>
      </w:r>
      <w:r w:rsidR="009146EF" w:rsidRPr="00D95CB0">
        <w:rPr>
          <w:rFonts w:ascii="Helvetica" w:hAnsi="Helvetica" w:cs="Calibri"/>
          <w:color w:val="000000"/>
          <w:sz w:val="24"/>
          <w:szCs w:val="24"/>
          <w:shd w:val="clear" w:color="auto" w:fill="FEFEFE"/>
        </w:rPr>
        <w:t>r-recognized genetic disorder</w:t>
      </w:r>
      <w:r w:rsidRPr="00D95CB0">
        <w:rPr>
          <w:rFonts w:ascii="Helvetica" w:hAnsi="Helvetica" w:cs="Calibri"/>
          <w:color w:val="000000"/>
          <w:sz w:val="24"/>
          <w:szCs w:val="24"/>
        </w:rPr>
        <w:t>.</w:t>
      </w:r>
    </w:p>
    <w:p w14:paraId="4D8806CE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4"/>
          <w:szCs w:val="24"/>
        </w:rPr>
      </w:pPr>
    </w:p>
    <w:p w14:paraId="7679DE6E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color w:val="57B947"/>
          <w:sz w:val="24"/>
          <w:szCs w:val="24"/>
        </w:rPr>
      </w:pPr>
      <w:r w:rsidRPr="00D95CB0">
        <w:rPr>
          <w:rFonts w:ascii="Helvetica" w:hAnsi="Helvetica" w:cs="Calibri"/>
          <w:b/>
          <w:bCs/>
          <w:color w:val="57B947"/>
          <w:sz w:val="24"/>
          <w:szCs w:val="24"/>
        </w:rPr>
        <w:t xml:space="preserve">Why request a </w:t>
      </w:r>
      <w:r w:rsidR="003554FC" w:rsidRPr="00D95CB0">
        <w:rPr>
          <w:rFonts w:ascii="Helvetica" w:hAnsi="Helvetica" w:cs="Calibri"/>
          <w:b/>
          <w:bCs/>
          <w:color w:val="57B947"/>
          <w:sz w:val="24"/>
          <w:szCs w:val="24"/>
        </w:rPr>
        <w:t>landmark in your community light up</w:t>
      </w:r>
      <w:r w:rsidRPr="00D95CB0">
        <w:rPr>
          <w:rFonts w:ascii="Helvetica" w:hAnsi="Helvetica" w:cs="Calibri"/>
          <w:b/>
          <w:bCs/>
          <w:color w:val="57B947"/>
          <w:sz w:val="24"/>
          <w:szCs w:val="24"/>
        </w:rPr>
        <w:t xml:space="preserve">? </w:t>
      </w:r>
    </w:p>
    <w:p w14:paraId="3C571ABF" w14:textId="77777777" w:rsidR="00C17D4D" w:rsidRPr="00D95CB0" w:rsidRDefault="009F1172" w:rsidP="00D95CB0">
      <w:pPr>
        <w:numPr>
          <w:ilvl w:val="0"/>
          <w:numId w:val="1"/>
        </w:numPr>
        <w:spacing w:after="0" w:line="276" w:lineRule="auto"/>
        <w:rPr>
          <w:rFonts w:ascii="Helvetica" w:hAnsi="Helvetica" w:cs="Calibri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 xml:space="preserve">Help your </w:t>
      </w:r>
      <w:r w:rsidR="00C17D4D" w:rsidRPr="00D95CB0">
        <w:rPr>
          <w:rFonts w:ascii="Helvetica" w:hAnsi="Helvetica" w:cs="Calibri"/>
          <w:sz w:val="24"/>
          <w:szCs w:val="24"/>
        </w:rPr>
        <w:t>c</w:t>
      </w:r>
      <w:r w:rsidRPr="00D95CB0">
        <w:rPr>
          <w:rFonts w:ascii="Helvetica" w:hAnsi="Helvetica" w:cs="Calibri"/>
          <w:sz w:val="24"/>
          <w:szCs w:val="24"/>
        </w:rPr>
        <w:t>ity</w:t>
      </w:r>
      <w:r w:rsidR="00C17D4D" w:rsidRPr="00D95CB0">
        <w:rPr>
          <w:rFonts w:ascii="Helvetica" w:hAnsi="Helvetica" w:cs="Calibri"/>
          <w:sz w:val="24"/>
          <w:szCs w:val="24"/>
        </w:rPr>
        <w:t>/</w:t>
      </w:r>
      <w:r w:rsidR="00D95CB0">
        <w:rPr>
          <w:rFonts w:ascii="Helvetica" w:hAnsi="Helvetica" w:cs="Calibri"/>
          <w:sz w:val="24"/>
          <w:szCs w:val="24"/>
        </w:rPr>
        <w:t>province</w:t>
      </w:r>
      <w:r w:rsidRPr="00D95CB0">
        <w:rPr>
          <w:rFonts w:ascii="Helvetica" w:hAnsi="Helvetica" w:cs="Calibri"/>
          <w:sz w:val="24"/>
          <w:szCs w:val="24"/>
        </w:rPr>
        <w:t xml:space="preserve"> </w:t>
      </w:r>
      <w:r w:rsidR="00C17D4D" w:rsidRPr="00D95CB0">
        <w:rPr>
          <w:rFonts w:ascii="Helvetica" w:hAnsi="Helvetica" w:cs="Calibri"/>
          <w:sz w:val="24"/>
          <w:szCs w:val="24"/>
        </w:rPr>
        <w:t>recognize neurofibromatosis in an official capacity</w:t>
      </w:r>
    </w:p>
    <w:p w14:paraId="74A9E3BB" w14:textId="77777777" w:rsidR="00C17D4D" w:rsidRPr="00D95CB0" w:rsidRDefault="00C17D4D" w:rsidP="00D95CB0">
      <w:pPr>
        <w:numPr>
          <w:ilvl w:val="0"/>
          <w:numId w:val="1"/>
        </w:numPr>
        <w:spacing w:after="0" w:line="276" w:lineRule="auto"/>
        <w:rPr>
          <w:rFonts w:ascii="Helvetica" w:hAnsi="Helvetica" w:cs="Calibri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>Create</w:t>
      </w:r>
      <w:r w:rsidR="005C7D69" w:rsidRPr="00D95CB0">
        <w:rPr>
          <w:rFonts w:ascii="Helvetica" w:hAnsi="Helvetica" w:cs="Calibri"/>
          <w:sz w:val="24"/>
          <w:szCs w:val="24"/>
        </w:rPr>
        <w:t>s</w:t>
      </w:r>
      <w:r w:rsidRPr="00D95CB0">
        <w:rPr>
          <w:rFonts w:ascii="Helvetica" w:hAnsi="Helvetica" w:cs="Calibri"/>
          <w:sz w:val="24"/>
          <w:szCs w:val="24"/>
        </w:rPr>
        <w:t xml:space="preserve"> a newsworthy</w:t>
      </w:r>
      <w:r w:rsidR="00D63FBB" w:rsidRPr="00D95CB0">
        <w:rPr>
          <w:rFonts w:ascii="Helvetica" w:hAnsi="Helvetica" w:cs="Calibri"/>
          <w:sz w:val="24"/>
          <w:szCs w:val="24"/>
        </w:rPr>
        <w:t>, local</w:t>
      </w:r>
      <w:r w:rsidRPr="00D95CB0">
        <w:rPr>
          <w:rFonts w:ascii="Helvetica" w:hAnsi="Helvetica" w:cs="Calibri"/>
          <w:sz w:val="24"/>
          <w:szCs w:val="24"/>
        </w:rPr>
        <w:t xml:space="preserve"> story</w:t>
      </w:r>
      <w:r w:rsidR="00D63FBB" w:rsidRPr="00D95CB0">
        <w:rPr>
          <w:rFonts w:ascii="Helvetica" w:hAnsi="Helvetica" w:cs="Calibri"/>
          <w:sz w:val="24"/>
          <w:szCs w:val="24"/>
        </w:rPr>
        <w:t xml:space="preserve"> for your local news outlets</w:t>
      </w:r>
    </w:p>
    <w:p w14:paraId="34926EAD" w14:textId="77777777" w:rsidR="00702141" w:rsidRPr="00D95CB0" w:rsidRDefault="00702141" w:rsidP="00D95CB0">
      <w:pPr>
        <w:numPr>
          <w:ilvl w:val="0"/>
          <w:numId w:val="1"/>
        </w:numPr>
        <w:spacing w:after="0" w:line="276" w:lineRule="auto"/>
        <w:rPr>
          <w:rFonts w:ascii="Helvetica" w:hAnsi="Helvetica" w:cs="Calibri"/>
          <w:sz w:val="24"/>
          <w:szCs w:val="24"/>
        </w:rPr>
      </w:pPr>
      <w:r w:rsidRPr="00D95CB0">
        <w:rPr>
          <w:rFonts w:ascii="Helvetica" w:hAnsi="Helvetica" w:cs="Calibri"/>
          <w:sz w:val="24"/>
          <w:szCs w:val="24"/>
        </w:rPr>
        <w:t>Establishes a place to meet others in your local NF community on the day of the lighting</w:t>
      </w:r>
    </w:p>
    <w:p w14:paraId="70ACB27E" w14:textId="77777777" w:rsidR="003554FC" w:rsidRPr="00D95CB0" w:rsidRDefault="003554FC" w:rsidP="008A4A46">
      <w:pPr>
        <w:spacing w:after="0"/>
        <w:rPr>
          <w:rFonts w:ascii="Helvetica" w:hAnsi="Helvetica" w:cs="Calibri"/>
          <w:sz w:val="24"/>
          <w:szCs w:val="24"/>
        </w:rPr>
      </w:pPr>
    </w:p>
    <w:p w14:paraId="2C488F33" w14:textId="77777777" w:rsidR="00D95CB0" w:rsidRDefault="00E13778" w:rsidP="008A4A46">
      <w:pPr>
        <w:spacing w:after="0"/>
        <w:rPr>
          <w:rFonts w:ascii="Helvetica" w:hAnsi="Helvetica" w:cs="Calibri"/>
          <w:b/>
          <w:bCs/>
          <w:color w:val="76923C"/>
          <w:sz w:val="24"/>
          <w:szCs w:val="24"/>
        </w:rPr>
      </w:pPr>
      <w:r w:rsidRPr="00D95CB0">
        <w:rPr>
          <w:rFonts w:ascii="Helvetica" w:hAnsi="Helvetica" w:cs="Calibri"/>
          <w:b/>
          <w:bCs/>
          <w:color w:val="76923C"/>
          <w:sz w:val="24"/>
          <w:szCs w:val="24"/>
        </w:rPr>
        <w:br w:type="page"/>
      </w:r>
    </w:p>
    <w:p w14:paraId="76AA6214" w14:textId="77777777" w:rsidR="009F1172" w:rsidRPr="00D95CB0" w:rsidRDefault="009F1172" w:rsidP="008A4A46">
      <w:pPr>
        <w:spacing w:after="0"/>
        <w:rPr>
          <w:rFonts w:ascii="Helvetica" w:hAnsi="Helvetica" w:cs="Calibri"/>
          <w:color w:val="57B947"/>
          <w:sz w:val="24"/>
          <w:szCs w:val="24"/>
        </w:rPr>
      </w:pPr>
      <w:r w:rsidRPr="00D95CB0">
        <w:rPr>
          <w:rFonts w:ascii="Helvetica" w:hAnsi="Helvetica" w:cs="Calibri"/>
          <w:b/>
          <w:bCs/>
          <w:color w:val="57B947"/>
          <w:sz w:val="32"/>
          <w:szCs w:val="32"/>
        </w:rPr>
        <w:lastRenderedPageBreak/>
        <w:t xml:space="preserve">STEPS TO REQUEST A </w:t>
      </w:r>
      <w:r w:rsidR="003554FC" w:rsidRPr="00D95CB0">
        <w:rPr>
          <w:rFonts w:ascii="Helvetica" w:hAnsi="Helvetica" w:cs="Calibri"/>
          <w:b/>
          <w:bCs/>
          <w:color w:val="57B947"/>
          <w:sz w:val="32"/>
          <w:szCs w:val="32"/>
        </w:rPr>
        <w:t>LANDMARK SHINE A LIGHT</w:t>
      </w:r>
      <w:r w:rsidR="00EB6429" w:rsidRPr="00D95CB0">
        <w:rPr>
          <w:rFonts w:ascii="Helvetica" w:hAnsi="Helvetica" w:cs="Calibri"/>
          <w:b/>
          <w:bCs/>
          <w:color w:val="57B947"/>
          <w:sz w:val="32"/>
          <w:szCs w:val="32"/>
        </w:rPr>
        <w:t xml:space="preserve"> ON NF</w:t>
      </w:r>
    </w:p>
    <w:p w14:paraId="01818F35" w14:textId="77777777" w:rsidR="009F1172" w:rsidRPr="00D95CB0" w:rsidRDefault="009F1172" w:rsidP="008A4A46">
      <w:pPr>
        <w:spacing w:after="0"/>
        <w:rPr>
          <w:rFonts w:ascii="Helvetica" w:hAnsi="Helvetica" w:cs="Calibri"/>
          <w:color w:val="76923C"/>
          <w:sz w:val="24"/>
          <w:szCs w:val="24"/>
        </w:rPr>
      </w:pPr>
    </w:p>
    <w:p w14:paraId="625F9422" w14:textId="77777777" w:rsidR="009F1172" w:rsidRPr="00D95CB0" w:rsidRDefault="003554FC" w:rsidP="00D95CB0">
      <w:pPr>
        <w:spacing w:after="0" w:line="276" w:lineRule="auto"/>
        <w:rPr>
          <w:rFonts w:ascii="Helvetica" w:hAnsi="Helvetica" w:cs="Calibri"/>
          <w:color w:val="57B947"/>
          <w:sz w:val="22"/>
          <w:szCs w:val="22"/>
        </w:rPr>
      </w:pPr>
      <w:r w:rsidRPr="00D95CB0">
        <w:rPr>
          <w:rFonts w:ascii="Helvetica" w:hAnsi="Helvetica" w:cs="Calibri"/>
          <w:b/>
          <w:color w:val="57B947"/>
          <w:sz w:val="26"/>
          <w:szCs w:val="26"/>
        </w:rPr>
        <w:t>Brainstorm locations</w:t>
      </w:r>
      <w:r w:rsidR="009F1172" w:rsidRPr="00D95CB0">
        <w:rPr>
          <w:rFonts w:ascii="Helvetica" w:hAnsi="Helvetica" w:cs="Calibri"/>
          <w:color w:val="57B947"/>
          <w:sz w:val="26"/>
          <w:szCs w:val="26"/>
        </w:rPr>
        <w:t xml:space="preserve"> </w:t>
      </w:r>
    </w:p>
    <w:p w14:paraId="07C2B8D1" w14:textId="77777777" w:rsidR="009F1172" w:rsidRPr="00D95CB0" w:rsidRDefault="00702141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Think about landmarks, bridges and notable buildings in your community. Is there a site that stands out in the skyline? A place where people gather for large events? </w:t>
      </w:r>
    </w:p>
    <w:p w14:paraId="5438EE69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271F0CBC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color w:val="57B947"/>
          <w:sz w:val="22"/>
          <w:szCs w:val="22"/>
        </w:rPr>
      </w:pPr>
      <w:r w:rsidRPr="00D95CB0">
        <w:rPr>
          <w:rFonts w:ascii="Helvetica" w:hAnsi="Helvetica" w:cs="Calibri"/>
          <w:b/>
          <w:color w:val="57B947"/>
          <w:sz w:val="26"/>
          <w:szCs w:val="26"/>
        </w:rPr>
        <w:t>Plan ahead.</w:t>
      </w:r>
      <w:r w:rsidR="003365D2" w:rsidRPr="00D95CB0">
        <w:rPr>
          <w:rFonts w:ascii="Helvetica" w:hAnsi="Helvetica" w:cs="Calibri"/>
          <w:color w:val="57B947"/>
          <w:sz w:val="26"/>
          <w:szCs w:val="26"/>
        </w:rPr>
        <w:t xml:space="preserve"> </w:t>
      </w:r>
    </w:p>
    <w:p w14:paraId="6D3852EC" w14:textId="77777777" w:rsidR="009F1172" w:rsidRPr="00D95CB0" w:rsidRDefault="00702141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Requests to light up blue and/or green typically need to be submitted 1-3 months in advance. </w:t>
      </w:r>
    </w:p>
    <w:p w14:paraId="24D224A4" w14:textId="77777777" w:rsidR="005035D8" w:rsidRPr="00D95CB0" w:rsidRDefault="005035D8" w:rsidP="00D95CB0">
      <w:pPr>
        <w:spacing w:after="0" w:line="276" w:lineRule="auto"/>
        <w:rPr>
          <w:rFonts w:ascii="Helvetica" w:hAnsi="Helvetica" w:cs="Calibri"/>
          <w:i/>
          <w:sz w:val="22"/>
          <w:szCs w:val="22"/>
        </w:rPr>
      </w:pPr>
    </w:p>
    <w:p w14:paraId="2CD479A0" w14:textId="77777777" w:rsidR="005035D8" w:rsidRPr="00D95CB0" w:rsidRDefault="005035D8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i/>
          <w:sz w:val="22"/>
          <w:szCs w:val="22"/>
        </w:rPr>
        <w:t>You can use the sample outreach email provided below.</w:t>
      </w:r>
    </w:p>
    <w:p w14:paraId="6E4AC4FE" w14:textId="77777777" w:rsidR="003554FC" w:rsidRPr="00D95CB0" w:rsidRDefault="003554FC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45742442" w14:textId="77777777" w:rsidR="009F1172" w:rsidRPr="00D95CB0" w:rsidRDefault="00702141" w:rsidP="00D95CB0">
      <w:pPr>
        <w:spacing w:after="0" w:line="276" w:lineRule="auto"/>
        <w:rPr>
          <w:rFonts w:ascii="Helvetica" w:hAnsi="Helvetica" w:cs="Calibri"/>
          <w:color w:val="57B947"/>
          <w:sz w:val="22"/>
          <w:szCs w:val="22"/>
        </w:rPr>
      </w:pPr>
      <w:r w:rsidRPr="00D95CB0">
        <w:rPr>
          <w:rFonts w:ascii="Helvetica" w:hAnsi="Helvetica" w:cs="Calibri"/>
          <w:b/>
          <w:color w:val="57B947"/>
          <w:sz w:val="26"/>
          <w:szCs w:val="26"/>
        </w:rPr>
        <w:t>Be flexible.</w:t>
      </w:r>
    </w:p>
    <w:p w14:paraId="139FC5AE" w14:textId="77777777" w:rsidR="009F1172" w:rsidRPr="00D95CB0" w:rsidRDefault="00702141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The official </w:t>
      </w:r>
      <w:proofErr w:type="spellStart"/>
      <w:r w:rsidR="00517AFE">
        <w:rPr>
          <w:rFonts w:ascii="Helvetica" w:hAnsi="Helvetica" w:cs="Calibri"/>
          <w:sz w:val="22"/>
          <w:szCs w:val="22"/>
        </w:rPr>
        <w:t>colour</w:t>
      </w:r>
      <w:r w:rsidRPr="00D95CB0">
        <w:rPr>
          <w:rFonts w:ascii="Helvetica" w:hAnsi="Helvetica" w:cs="Calibri"/>
          <w:sz w:val="22"/>
          <w:szCs w:val="22"/>
        </w:rPr>
        <w:t>s</w:t>
      </w:r>
      <w:proofErr w:type="spellEnd"/>
      <w:r w:rsidRPr="00D95CB0">
        <w:rPr>
          <w:rFonts w:ascii="Helvetica" w:hAnsi="Helvetica" w:cs="Calibri"/>
          <w:sz w:val="22"/>
          <w:szCs w:val="22"/>
        </w:rPr>
        <w:t xml:space="preserve"> of NF are blue and </w:t>
      </w:r>
      <w:proofErr w:type="gramStart"/>
      <w:r w:rsidRPr="00D95CB0">
        <w:rPr>
          <w:rFonts w:ascii="Helvetica" w:hAnsi="Helvetica" w:cs="Calibri"/>
          <w:sz w:val="22"/>
          <w:szCs w:val="22"/>
        </w:rPr>
        <w:t>green,</w:t>
      </w:r>
      <w:proofErr w:type="gramEnd"/>
      <w:r w:rsidRPr="00D95CB0">
        <w:rPr>
          <w:rFonts w:ascii="Helvetica" w:hAnsi="Helvetica" w:cs="Calibri"/>
          <w:sz w:val="22"/>
          <w:szCs w:val="22"/>
        </w:rPr>
        <w:t xml:space="preserve"> however, many locations may only have the capacity to change one </w:t>
      </w:r>
      <w:proofErr w:type="spellStart"/>
      <w:r w:rsidR="00517AFE">
        <w:rPr>
          <w:rFonts w:ascii="Helvetica" w:hAnsi="Helvetica" w:cs="Calibri"/>
          <w:sz w:val="22"/>
          <w:szCs w:val="22"/>
        </w:rPr>
        <w:t>colour</w:t>
      </w:r>
      <w:proofErr w:type="spellEnd"/>
      <w:r w:rsidRPr="00D95CB0">
        <w:rPr>
          <w:rFonts w:ascii="Helvetica" w:hAnsi="Helvetica" w:cs="Calibri"/>
          <w:sz w:val="22"/>
          <w:szCs w:val="22"/>
        </w:rPr>
        <w:t>.</w:t>
      </w:r>
      <w:r w:rsidR="003365D2" w:rsidRPr="00D95CB0">
        <w:rPr>
          <w:rFonts w:ascii="Helvetica" w:hAnsi="Helvetica" w:cs="Calibri"/>
          <w:sz w:val="22"/>
          <w:szCs w:val="22"/>
        </w:rPr>
        <w:t xml:space="preserve"> </w:t>
      </w:r>
      <w:r w:rsidRPr="00D95CB0">
        <w:rPr>
          <w:rFonts w:ascii="Helvetica" w:hAnsi="Helvetica" w:cs="Calibri"/>
          <w:sz w:val="22"/>
          <w:szCs w:val="22"/>
        </w:rPr>
        <w:t xml:space="preserve">In these instances, ask for blue, the primary </w:t>
      </w:r>
      <w:proofErr w:type="spellStart"/>
      <w:r w:rsidR="00517AFE">
        <w:rPr>
          <w:rFonts w:ascii="Helvetica" w:hAnsi="Helvetica" w:cs="Calibri"/>
          <w:sz w:val="22"/>
          <w:szCs w:val="22"/>
        </w:rPr>
        <w:t>colour</w:t>
      </w:r>
      <w:proofErr w:type="spellEnd"/>
      <w:r w:rsidRPr="00D95CB0">
        <w:rPr>
          <w:rFonts w:ascii="Helvetica" w:hAnsi="Helvetica" w:cs="Calibri"/>
          <w:sz w:val="22"/>
          <w:szCs w:val="22"/>
        </w:rPr>
        <w:t xml:space="preserve"> of NF</w:t>
      </w:r>
      <w:r w:rsidR="00C4555D" w:rsidRPr="00D95CB0">
        <w:rPr>
          <w:rFonts w:ascii="Helvetica" w:hAnsi="Helvetica" w:cs="Calibri"/>
          <w:sz w:val="22"/>
          <w:szCs w:val="22"/>
        </w:rPr>
        <w:t xml:space="preserve"> awareness</w:t>
      </w:r>
      <w:r w:rsidRPr="00D95CB0">
        <w:rPr>
          <w:rFonts w:ascii="Helvetica" w:hAnsi="Helvetica" w:cs="Calibri"/>
          <w:sz w:val="22"/>
          <w:szCs w:val="22"/>
        </w:rPr>
        <w:t>.</w:t>
      </w:r>
    </w:p>
    <w:p w14:paraId="736F658C" w14:textId="77777777" w:rsidR="00702141" w:rsidRPr="00D95CB0" w:rsidRDefault="00702141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139794B0" w14:textId="77777777" w:rsidR="00702141" w:rsidRPr="00D95CB0" w:rsidRDefault="00702141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When asked for a date, the first choice should always be May 17, World NF Awareness Day. If that date is not available, we recommend asking for May 1 or </w:t>
      </w:r>
      <w:r w:rsidR="00C4555D" w:rsidRPr="00D95CB0">
        <w:rPr>
          <w:rFonts w:ascii="Helvetica" w:hAnsi="Helvetica" w:cs="Calibri"/>
          <w:sz w:val="22"/>
          <w:szCs w:val="22"/>
        </w:rPr>
        <w:t>some</w:t>
      </w:r>
      <w:r w:rsidRPr="00D95CB0">
        <w:rPr>
          <w:rFonts w:ascii="Helvetica" w:hAnsi="Helvetica" w:cs="Calibri"/>
          <w:sz w:val="22"/>
          <w:szCs w:val="22"/>
        </w:rPr>
        <w:t xml:space="preserve"> other da</w:t>
      </w:r>
      <w:r w:rsidR="00C4555D" w:rsidRPr="00D95CB0">
        <w:rPr>
          <w:rFonts w:ascii="Helvetica" w:hAnsi="Helvetica" w:cs="Calibri"/>
          <w:sz w:val="22"/>
          <w:szCs w:val="22"/>
        </w:rPr>
        <w:t>te</w:t>
      </w:r>
      <w:r w:rsidRPr="00D95CB0">
        <w:rPr>
          <w:rFonts w:ascii="Helvetica" w:hAnsi="Helvetica" w:cs="Calibri"/>
          <w:sz w:val="22"/>
          <w:szCs w:val="22"/>
        </w:rPr>
        <w:t xml:space="preserve"> in May. The entire month is NF Awareness Month, so there are plenty of opportunities for a location to be involved and help spread </w:t>
      </w:r>
      <w:r w:rsidR="00C4555D" w:rsidRPr="00D95CB0">
        <w:rPr>
          <w:rFonts w:ascii="Helvetica" w:hAnsi="Helvetica" w:cs="Calibri"/>
          <w:sz w:val="22"/>
          <w:szCs w:val="22"/>
        </w:rPr>
        <w:t xml:space="preserve">NF </w:t>
      </w:r>
      <w:r w:rsidRPr="00D95CB0">
        <w:rPr>
          <w:rFonts w:ascii="Helvetica" w:hAnsi="Helvetica" w:cs="Calibri"/>
          <w:sz w:val="22"/>
          <w:szCs w:val="22"/>
        </w:rPr>
        <w:t>awa</w:t>
      </w:r>
      <w:r w:rsidR="005035D8" w:rsidRPr="00D95CB0">
        <w:rPr>
          <w:rFonts w:ascii="Helvetica" w:hAnsi="Helvetica" w:cs="Calibri"/>
          <w:sz w:val="22"/>
          <w:szCs w:val="22"/>
        </w:rPr>
        <w:t>reness!</w:t>
      </w:r>
    </w:p>
    <w:p w14:paraId="392FDBE9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7C14476B" w14:textId="77777777" w:rsidR="009F1172" w:rsidRPr="00D95CB0" w:rsidRDefault="002241AA" w:rsidP="00D95CB0">
      <w:pPr>
        <w:spacing w:after="0" w:line="276" w:lineRule="auto"/>
        <w:rPr>
          <w:rFonts w:ascii="Helvetica" w:hAnsi="Helvetica" w:cs="Calibri"/>
          <w:color w:val="76923C"/>
          <w:sz w:val="22"/>
          <w:szCs w:val="22"/>
        </w:rPr>
      </w:pPr>
      <w:r w:rsidRPr="00D95CB0">
        <w:rPr>
          <w:rFonts w:ascii="Helvetica" w:hAnsi="Helvetica" w:cs="Calibri"/>
          <w:b/>
          <w:color w:val="76923C"/>
          <w:sz w:val="26"/>
          <w:szCs w:val="26"/>
        </w:rPr>
        <w:t>Tell your community!</w:t>
      </w:r>
    </w:p>
    <w:p w14:paraId="3104C28B" w14:textId="77777777" w:rsidR="00105C71" w:rsidRPr="00D95CB0" w:rsidRDefault="005035D8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Once you’ve received a confirmation that a location in your area will </w:t>
      </w:r>
      <w:proofErr w:type="gramStart"/>
      <w:r w:rsidRPr="00D95CB0">
        <w:rPr>
          <w:rFonts w:ascii="Helvetica" w:hAnsi="Helvetica" w:cs="Calibri"/>
          <w:sz w:val="22"/>
          <w:szCs w:val="22"/>
        </w:rPr>
        <w:t>Shine</w:t>
      </w:r>
      <w:proofErr w:type="gramEnd"/>
      <w:r w:rsidRPr="00D95CB0">
        <w:rPr>
          <w:rFonts w:ascii="Helvetica" w:hAnsi="Helvetica" w:cs="Calibri"/>
          <w:sz w:val="22"/>
          <w:szCs w:val="22"/>
        </w:rPr>
        <w:t xml:space="preserve"> a Light on NF, it’s time to tell everyone!</w:t>
      </w:r>
    </w:p>
    <w:p w14:paraId="1EA80CEA" w14:textId="77777777" w:rsidR="005035D8" w:rsidRPr="00D95CB0" w:rsidRDefault="005035D8" w:rsidP="00D95CB0">
      <w:pPr>
        <w:numPr>
          <w:ilvl w:val="0"/>
          <w:numId w:val="6"/>
        </w:num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Email </w:t>
      </w:r>
      <w:hyperlink r:id="rId9" w:history="1">
        <w:r w:rsidR="00D95CB0">
          <w:rPr>
            <w:rStyle w:val="Hyperlink"/>
            <w:rFonts w:ascii="Helvetica" w:hAnsi="Helvetica" w:cs="Calibri"/>
            <w:sz w:val="22"/>
            <w:szCs w:val="22"/>
          </w:rPr>
          <w:t>info@tumourfoundation.ca</w:t>
        </w:r>
      </w:hyperlink>
      <w:r w:rsidRPr="00D95CB0">
        <w:rPr>
          <w:rFonts w:ascii="Helvetica" w:hAnsi="Helvetica" w:cs="Calibri"/>
          <w:sz w:val="22"/>
          <w:szCs w:val="22"/>
        </w:rPr>
        <w:t xml:space="preserve"> so that your landmark can be added to the NF Awareness Month web</w:t>
      </w:r>
      <w:r w:rsidR="00BD6BDF" w:rsidRPr="00D95CB0">
        <w:rPr>
          <w:rFonts w:ascii="Helvetica" w:hAnsi="Helvetica" w:cs="Calibri"/>
          <w:sz w:val="22"/>
          <w:szCs w:val="22"/>
        </w:rPr>
        <w:t>page</w:t>
      </w:r>
      <w:r w:rsidRPr="00D95CB0">
        <w:rPr>
          <w:rFonts w:ascii="Helvetica" w:hAnsi="Helvetica" w:cs="Calibri"/>
          <w:sz w:val="22"/>
          <w:szCs w:val="22"/>
        </w:rPr>
        <w:t xml:space="preserve"> </w:t>
      </w:r>
    </w:p>
    <w:p w14:paraId="30042C40" w14:textId="77777777" w:rsidR="005035D8" w:rsidRPr="00D95CB0" w:rsidRDefault="005035D8" w:rsidP="00D95CB0">
      <w:pPr>
        <w:numPr>
          <w:ilvl w:val="0"/>
          <w:numId w:val="6"/>
        </w:num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>Tag #</w:t>
      </w:r>
      <w:proofErr w:type="spellStart"/>
      <w:r w:rsidRPr="00D95CB0">
        <w:rPr>
          <w:rFonts w:ascii="Helvetica" w:hAnsi="Helvetica" w:cs="Calibri"/>
          <w:sz w:val="22"/>
          <w:szCs w:val="22"/>
        </w:rPr>
        <w:t>EndNF</w:t>
      </w:r>
      <w:proofErr w:type="spellEnd"/>
      <w:r w:rsidRPr="00D95CB0">
        <w:rPr>
          <w:rFonts w:ascii="Helvetica" w:hAnsi="Helvetica" w:cs="Calibri"/>
          <w:sz w:val="22"/>
          <w:szCs w:val="22"/>
        </w:rPr>
        <w:t xml:space="preserve"> on all your social media posts</w:t>
      </w:r>
    </w:p>
    <w:p w14:paraId="2B22526B" w14:textId="77777777" w:rsidR="005035D8" w:rsidRPr="00D95CB0" w:rsidRDefault="005035D8" w:rsidP="00D95CB0">
      <w:pPr>
        <w:numPr>
          <w:ilvl w:val="0"/>
          <w:numId w:val="6"/>
        </w:num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>Plan a gathering for your friends, family and extended NF community at the location.</w:t>
      </w:r>
      <w:r w:rsidR="003365D2" w:rsidRPr="00D95CB0">
        <w:rPr>
          <w:rFonts w:ascii="Helvetica" w:hAnsi="Helvetica" w:cs="Calibri"/>
          <w:sz w:val="22"/>
          <w:szCs w:val="22"/>
        </w:rPr>
        <w:t xml:space="preserve"> </w:t>
      </w:r>
      <w:r w:rsidRPr="00D95CB0">
        <w:rPr>
          <w:rFonts w:ascii="Helvetica" w:hAnsi="Helvetica" w:cs="Calibri"/>
          <w:sz w:val="22"/>
          <w:szCs w:val="22"/>
        </w:rPr>
        <w:t xml:space="preserve">Or, </w:t>
      </w:r>
      <w:r w:rsidR="00BD6BDF" w:rsidRPr="00D95CB0">
        <w:rPr>
          <w:rFonts w:ascii="Helvetica" w:hAnsi="Helvetica" w:cs="Calibri"/>
          <w:sz w:val="22"/>
          <w:szCs w:val="22"/>
        </w:rPr>
        <w:t xml:space="preserve">gather at </w:t>
      </w:r>
      <w:r w:rsidRPr="00D95CB0">
        <w:rPr>
          <w:rFonts w:ascii="Helvetica" w:hAnsi="Helvetica" w:cs="Calibri"/>
          <w:sz w:val="22"/>
          <w:szCs w:val="22"/>
        </w:rPr>
        <w:t xml:space="preserve">a nearby </w:t>
      </w:r>
      <w:r w:rsidR="00BD6BDF" w:rsidRPr="00D95CB0">
        <w:rPr>
          <w:rFonts w:ascii="Helvetica" w:hAnsi="Helvetica" w:cs="Calibri"/>
          <w:sz w:val="22"/>
          <w:szCs w:val="22"/>
        </w:rPr>
        <w:t xml:space="preserve">spot </w:t>
      </w:r>
      <w:r w:rsidRPr="00D95CB0">
        <w:rPr>
          <w:rFonts w:ascii="Helvetica" w:hAnsi="Helvetica" w:cs="Calibri"/>
          <w:sz w:val="22"/>
          <w:szCs w:val="22"/>
        </w:rPr>
        <w:t>where you have a view of the site</w:t>
      </w:r>
      <w:r w:rsidR="00BD6BDF" w:rsidRPr="00D95CB0">
        <w:rPr>
          <w:rFonts w:ascii="Helvetica" w:hAnsi="Helvetica" w:cs="Calibri"/>
          <w:sz w:val="22"/>
          <w:szCs w:val="22"/>
        </w:rPr>
        <w:t xml:space="preserve"> (of course, be mindful about safety)</w:t>
      </w:r>
      <w:r w:rsidRPr="00D95CB0">
        <w:rPr>
          <w:rFonts w:ascii="Helvetica" w:hAnsi="Helvetica" w:cs="Calibri"/>
          <w:sz w:val="22"/>
          <w:szCs w:val="22"/>
        </w:rPr>
        <w:t>.</w:t>
      </w:r>
      <w:r w:rsidR="003365D2" w:rsidRPr="00D95CB0">
        <w:rPr>
          <w:rFonts w:ascii="Helvetica" w:hAnsi="Helvetica" w:cs="Calibri"/>
          <w:sz w:val="22"/>
          <w:szCs w:val="22"/>
        </w:rPr>
        <w:t xml:space="preserve"> </w:t>
      </w:r>
      <w:r w:rsidRPr="00D95CB0">
        <w:rPr>
          <w:rFonts w:ascii="Helvetica" w:hAnsi="Helvetica" w:cs="Calibri"/>
          <w:sz w:val="22"/>
          <w:szCs w:val="22"/>
        </w:rPr>
        <w:t xml:space="preserve">It’s very powerful to meet like-minded families and view together! </w:t>
      </w:r>
    </w:p>
    <w:p w14:paraId="5EC08B11" w14:textId="77777777" w:rsidR="005035D8" w:rsidRPr="00D95CB0" w:rsidRDefault="005035D8" w:rsidP="00D95CB0">
      <w:pPr>
        <w:numPr>
          <w:ilvl w:val="0"/>
          <w:numId w:val="6"/>
        </w:num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Tell the media! We will provide templates for a press release and a Letter to the Editor, plus best practices for conducting this outreach. </w:t>
      </w:r>
    </w:p>
    <w:p w14:paraId="1BA3EDDC" w14:textId="77777777" w:rsidR="005035D8" w:rsidRPr="00D95CB0" w:rsidRDefault="005035D8" w:rsidP="00D95CB0">
      <w:pPr>
        <w:numPr>
          <w:ilvl w:val="0"/>
          <w:numId w:val="6"/>
        </w:num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Email your photos to </w:t>
      </w:r>
      <w:hyperlink r:id="rId10" w:history="1">
        <w:r w:rsidR="00D95CB0">
          <w:rPr>
            <w:rStyle w:val="Hyperlink"/>
            <w:rFonts w:ascii="Helvetica" w:hAnsi="Helvetica" w:cs="Calibri"/>
            <w:sz w:val="22"/>
            <w:szCs w:val="22"/>
          </w:rPr>
          <w:t>info@tumourfoundation.ca</w:t>
        </w:r>
      </w:hyperlink>
      <w:r w:rsidRPr="00D95CB0">
        <w:rPr>
          <w:rFonts w:ascii="Helvetica" w:hAnsi="Helvetica" w:cs="Calibri"/>
          <w:sz w:val="22"/>
          <w:szCs w:val="22"/>
        </w:rPr>
        <w:t xml:space="preserve"> for use in future promotional materials and opportunity to be shared with the entire NF community.</w:t>
      </w:r>
    </w:p>
    <w:p w14:paraId="7AE8CCDC" w14:textId="77777777" w:rsidR="005035D8" w:rsidRPr="00D95CB0" w:rsidRDefault="005035D8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5008201D" w14:textId="77777777" w:rsidR="002241AA" w:rsidRPr="00D95CB0" w:rsidRDefault="002241AA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Email </w:t>
      </w:r>
      <w:r w:rsidR="00D95CB0">
        <w:rPr>
          <w:rFonts w:ascii="Helvetica" w:hAnsi="Helvetica" w:cs="Calibri"/>
          <w:sz w:val="22"/>
          <w:szCs w:val="22"/>
        </w:rPr>
        <w:t>Desiree Sher, Executive Director</w:t>
      </w:r>
      <w:r w:rsidRPr="00D95CB0">
        <w:rPr>
          <w:rFonts w:ascii="Helvetica" w:hAnsi="Helvetica" w:cs="Calibri"/>
          <w:sz w:val="22"/>
          <w:szCs w:val="22"/>
        </w:rPr>
        <w:t xml:space="preserve"> </w:t>
      </w:r>
      <w:r w:rsidR="005035D8" w:rsidRPr="00D95CB0">
        <w:rPr>
          <w:rFonts w:ascii="Helvetica" w:hAnsi="Helvetica" w:cs="Calibri"/>
          <w:sz w:val="22"/>
          <w:szCs w:val="22"/>
        </w:rPr>
        <w:t xml:space="preserve">at </w:t>
      </w:r>
      <w:hyperlink r:id="rId11" w:history="1">
        <w:r w:rsidR="00D95CB0">
          <w:rPr>
            <w:rStyle w:val="Hyperlink"/>
            <w:rFonts w:ascii="Helvetica" w:hAnsi="Helvetica" w:cs="Calibri"/>
            <w:sz w:val="22"/>
            <w:szCs w:val="22"/>
          </w:rPr>
          <w:t>desiree@tumourfoundation.ca</w:t>
        </w:r>
      </w:hyperlink>
      <w:r w:rsidR="005035D8" w:rsidRPr="00D95CB0">
        <w:rPr>
          <w:rFonts w:ascii="Helvetica" w:hAnsi="Helvetica" w:cs="Calibri"/>
          <w:sz w:val="22"/>
          <w:szCs w:val="22"/>
        </w:rPr>
        <w:t xml:space="preserve"> </w:t>
      </w:r>
      <w:r w:rsidRPr="00D95CB0">
        <w:rPr>
          <w:rFonts w:ascii="Helvetica" w:hAnsi="Helvetica" w:cs="Calibri"/>
          <w:sz w:val="22"/>
          <w:szCs w:val="22"/>
        </w:rPr>
        <w:t xml:space="preserve">with any questions! </w:t>
      </w:r>
    </w:p>
    <w:p w14:paraId="62C4CCAE" w14:textId="77777777" w:rsidR="002241AA" w:rsidRPr="00D95CB0" w:rsidRDefault="002241AA" w:rsidP="008A4A46">
      <w:pPr>
        <w:spacing w:after="0"/>
        <w:rPr>
          <w:rFonts w:ascii="Helvetica" w:hAnsi="Helvetica" w:cs="Calibri"/>
          <w:sz w:val="22"/>
          <w:szCs w:val="22"/>
        </w:rPr>
      </w:pPr>
    </w:p>
    <w:p w14:paraId="32ED0860" w14:textId="77777777" w:rsidR="009F1172" w:rsidRPr="00D95CB0" w:rsidRDefault="009F1172" w:rsidP="008A4A46">
      <w:pPr>
        <w:spacing w:after="0"/>
        <w:rPr>
          <w:rFonts w:ascii="Helvetica" w:hAnsi="Helvetica" w:cs="Calibri"/>
          <w:sz w:val="24"/>
          <w:szCs w:val="24"/>
        </w:rPr>
      </w:pPr>
    </w:p>
    <w:p w14:paraId="4A672A8F" w14:textId="77777777" w:rsidR="009F1172" w:rsidRPr="00D95CB0" w:rsidRDefault="00E13778" w:rsidP="008A4A46">
      <w:pPr>
        <w:spacing w:after="0"/>
        <w:rPr>
          <w:rFonts w:ascii="Helvetica" w:hAnsi="Helvetica" w:cs="Calibri"/>
          <w:color w:val="76923C"/>
          <w:sz w:val="24"/>
          <w:szCs w:val="24"/>
        </w:rPr>
      </w:pPr>
      <w:r w:rsidRPr="00D95CB0">
        <w:rPr>
          <w:rFonts w:ascii="Helvetica" w:hAnsi="Helvetica" w:cs="Calibri"/>
          <w:b/>
          <w:bCs/>
          <w:color w:val="76923C"/>
          <w:sz w:val="32"/>
          <w:szCs w:val="32"/>
        </w:rPr>
        <w:br w:type="page"/>
      </w:r>
      <w:r w:rsidR="009F1172" w:rsidRPr="00D95CB0">
        <w:rPr>
          <w:rFonts w:ascii="Helvetica" w:hAnsi="Helvetica" w:cs="Calibri"/>
          <w:b/>
          <w:bCs/>
          <w:color w:val="76923C"/>
          <w:sz w:val="32"/>
          <w:szCs w:val="32"/>
        </w:rPr>
        <w:lastRenderedPageBreak/>
        <w:t>SAMPLE OUTREACH EMAIL</w:t>
      </w:r>
    </w:p>
    <w:p w14:paraId="72D88810" w14:textId="77777777" w:rsidR="009F1172" w:rsidRPr="00D95CB0" w:rsidRDefault="009F1172" w:rsidP="008A4A46">
      <w:pPr>
        <w:spacing w:after="0"/>
        <w:rPr>
          <w:rFonts w:ascii="Helvetica" w:hAnsi="Helvetica" w:cs="Calibri"/>
          <w:color w:val="365F91"/>
          <w:sz w:val="24"/>
          <w:szCs w:val="24"/>
        </w:rPr>
      </w:pPr>
    </w:p>
    <w:p w14:paraId="77E8BF07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The following email offers ideas and language you can use as part of your outreach to </w:t>
      </w:r>
      <w:r w:rsidR="00C90640" w:rsidRPr="00D95CB0">
        <w:rPr>
          <w:rFonts w:ascii="Helvetica" w:hAnsi="Helvetica" w:cs="Calibri"/>
          <w:sz w:val="22"/>
          <w:szCs w:val="22"/>
        </w:rPr>
        <w:t>local buildings, bridges, monuments and landmarks to Shine a Light on NF</w:t>
      </w:r>
      <w:r w:rsidRPr="00D95CB0">
        <w:rPr>
          <w:rFonts w:ascii="Helvetica" w:hAnsi="Helvetica" w:cs="Calibri"/>
          <w:sz w:val="22"/>
          <w:szCs w:val="22"/>
        </w:rPr>
        <w:t>. Feel free to copy, paste or adjust as you see fit as you communicate your involvement with</w:t>
      </w:r>
      <w:r w:rsidR="00EB5CA1" w:rsidRPr="00D95CB0">
        <w:rPr>
          <w:rFonts w:ascii="Helvetica" w:hAnsi="Helvetica" w:cs="Calibri"/>
          <w:sz w:val="22"/>
          <w:szCs w:val="22"/>
        </w:rPr>
        <w:t xml:space="preserve"> the Tumor Foundation and NF </w:t>
      </w:r>
      <w:r w:rsidR="000F4775" w:rsidRPr="00D95CB0">
        <w:rPr>
          <w:rFonts w:ascii="Helvetica" w:hAnsi="Helvetica" w:cs="Calibri"/>
          <w:sz w:val="22"/>
          <w:szCs w:val="22"/>
        </w:rPr>
        <w:t>a</w:t>
      </w:r>
      <w:r w:rsidR="00EB5CA1" w:rsidRPr="00D95CB0">
        <w:rPr>
          <w:rFonts w:ascii="Helvetica" w:hAnsi="Helvetica" w:cs="Calibri"/>
          <w:sz w:val="22"/>
          <w:szCs w:val="22"/>
        </w:rPr>
        <w:t>wareness.</w:t>
      </w:r>
    </w:p>
    <w:p w14:paraId="36F55B11" w14:textId="77777777" w:rsidR="009F1172" w:rsidRPr="00D95CB0" w:rsidRDefault="009F1172" w:rsidP="00D95CB0">
      <w:pPr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7DB367D3" w14:textId="77777777" w:rsidR="003D0F5C" w:rsidRPr="00D95CB0" w:rsidRDefault="003D0F5C" w:rsidP="00D95CB0">
      <w:pPr>
        <w:shd w:val="clear" w:color="auto" w:fill="FFFFFF"/>
        <w:spacing w:after="0" w:line="276" w:lineRule="auto"/>
        <w:ind w:left="720"/>
        <w:rPr>
          <w:rFonts w:ascii="Helvetica" w:hAnsi="Helvetica"/>
          <w:color w:val="222222"/>
          <w:sz w:val="19"/>
          <w:szCs w:val="19"/>
        </w:rPr>
      </w:pPr>
      <w:r w:rsidRPr="00D95CB0">
        <w:rPr>
          <w:rFonts w:ascii="Helvetica" w:hAnsi="Helvetica" w:cs="Arial"/>
          <w:color w:val="222222"/>
        </w:rPr>
        <w:t> </w:t>
      </w:r>
    </w:p>
    <w:p w14:paraId="66A302E2" w14:textId="77777777" w:rsidR="009F1172" w:rsidRPr="00D95CB0" w:rsidRDefault="009F1172" w:rsidP="00D95CB0">
      <w:pPr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Dear </w:t>
      </w:r>
      <w:r w:rsidRPr="00D95CB0">
        <w:rPr>
          <w:rFonts w:ascii="Helvetica" w:hAnsi="Helvetica" w:cs="Calibri"/>
          <w:sz w:val="22"/>
          <w:szCs w:val="22"/>
          <w:shd w:val="clear" w:color="auto" w:fill="FFFF00"/>
        </w:rPr>
        <w:t>__________</w:t>
      </w:r>
      <w:r w:rsidRPr="00D95CB0">
        <w:rPr>
          <w:rFonts w:ascii="Helvetica" w:hAnsi="Helvetica" w:cs="Calibri"/>
          <w:sz w:val="22"/>
          <w:szCs w:val="22"/>
        </w:rPr>
        <w:t xml:space="preserve">, </w:t>
      </w:r>
    </w:p>
    <w:p w14:paraId="16B29469" w14:textId="77777777" w:rsidR="008A4A46" w:rsidRPr="00D95CB0" w:rsidRDefault="008A4A46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</w:p>
    <w:p w14:paraId="5BF440BB" w14:textId="77777777" w:rsidR="00D95CB0" w:rsidRDefault="008A4A46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color w:val="222222"/>
          <w:sz w:val="22"/>
          <w:szCs w:val="22"/>
          <w:shd w:val="clear" w:color="auto" w:fill="FFFFFF"/>
        </w:rPr>
      </w:pPr>
      <w:r w:rsidRPr="00D95CB0">
        <w:rPr>
          <w:rFonts w:ascii="Helvetica" w:hAnsi="Helvetica" w:cs="Calibri"/>
          <w:sz w:val="22"/>
          <w:szCs w:val="22"/>
        </w:rPr>
        <w:t xml:space="preserve">I’m </w:t>
      </w:r>
      <w:r w:rsidRP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 xml:space="preserve">reaching out to inquire about your selection process for changing the </w:t>
      </w:r>
      <w:proofErr w:type="spellStart"/>
      <w:r w:rsidRP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>colo</w:t>
      </w:r>
      <w:r w:rsid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>u</w:t>
      </w:r>
      <w:r w:rsidRP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>rs</w:t>
      </w:r>
      <w:proofErr w:type="spellEnd"/>
      <w:r w:rsidRP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 xml:space="preserve"> of the </w:t>
      </w:r>
      <w:r w:rsidRPr="00D95CB0">
        <w:rPr>
          <w:rFonts w:ascii="Helvetica" w:hAnsi="Helvetica" w:cs="Calibri"/>
          <w:color w:val="222222"/>
          <w:sz w:val="22"/>
          <w:szCs w:val="22"/>
          <w:highlight w:val="yellow"/>
          <w:shd w:val="clear" w:color="auto" w:fill="FFFFFF"/>
        </w:rPr>
        <w:t>&lt;write out the name of the site&gt;</w:t>
      </w:r>
      <w:r w:rsidRP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 xml:space="preserve">. </w:t>
      </w:r>
    </w:p>
    <w:p w14:paraId="446435CD" w14:textId="77777777" w:rsidR="00D95CB0" w:rsidRDefault="00D95CB0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</w:p>
    <w:p w14:paraId="5370DA94" w14:textId="77777777" w:rsidR="00C90640" w:rsidRPr="00D95CB0" w:rsidRDefault="00C90640" w:rsidP="00D95CB0">
      <w:pPr>
        <w:shd w:val="clear" w:color="auto" w:fill="FFFFFF"/>
        <w:spacing w:after="0" w:line="276" w:lineRule="auto"/>
        <w:ind w:left="720"/>
        <w:rPr>
          <w:rFonts w:ascii="Helvetica" w:hAnsi="Helvetica" w:cs="Arial"/>
          <w:color w:val="212121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I am </w:t>
      </w:r>
      <w:r w:rsidR="009F1172" w:rsidRPr="00D95CB0">
        <w:rPr>
          <w:rFonts w:ascii="Helvetica" w:hAnsi="Helvetica" w:cs="Calibri"/>
          <w:sz w:val="22"/>
          <w:szCs w:val="22"/>
        </w:rPr>
        <w:t xml:space="preserve">part of a </w:t>
      </w:r>
      <w:r w:rsidR="00D95CB0">
        <w:rPr>
          <w:rFonts w:ascii="Helvetica" w:hAnsi="Helvetica" w:cs="Calibri"/>
          <w:sz w:val="22"/>
          <w:szCs w:val="22"/>
        </w:rPr>
        <w:t xml:space="preserve">global </w:t>
      </w:r>
      <w:r w:rsidR="009F1172" w:rsidRPr="00D95CB0">
        <w:rPr>
          <w:rFonts w:ascii="Helvetica" w:hAnsi="Helvetica" w:cs="Calibri"/>
          <w:sz w:val="22"/>
          <w:szCs w:val="22"/>
        </w:rPr>
        <w:t xml:space="preserve">call to action </w:t>
      </w:r>
      <w:r w:rsidR="003D0F5C" w:rsidRPr="00D95CB0">
        <w:rPr>
          <w:rFonts w:ascii="Helvetica" w:hAnsi="Helvetica" w:cs="Calibri"/>
          <w:sz w:val="22"/>
          <w:szCs w:val="22"/>
        </w:rPr>
        <w:t xml:space="preserve">to </w:t>
      </w:r>
      <w:r w:rsidR="009034F7" w:rsidRPr="00D95CB0">
        <w:rPr>
          <w:rFonts w:ascii="Helvetica" w:hAnsi="Helvetica" w:cs="Calibri"/>
          <w:sz w:val="22"/>
          <w:szCs w:val="22"/>
        </w:rPr>
        <w:t xml:space="preserve">“Shine a Light on NF” and </w:t>
      </w:r>
      <w:r w:rsidR="003D0F5C" w:rsidRPr="00D95CB0">
        <w:rPr>
          <w:rFonts w:ascii="Helvetica" w:hAnsi="Helvetica" w:cs="Calibri"/>
          <w:sz w:val="22"/>
          <w:szCs w:val="22"/>
        </w:rPr>
        <w:t xml:space="preserve">bring attention to a genetic disorder that affects more than </w:t>
      </w:r>
      <w:r w:rsidR="00D95CB0">
        <w:rPr>
          <w:rFonts w:ascii="Helvetica" w:hAnsi="Helvetica" w:cs="Calibri"/>
          <w:sz w:val="22"/>
          <w:szCs w:val="22"/>
        </w:rPr>
        <w:t>15,000</w:t>
      </w:r>
      <w:r w:rsidR="003D0F5C" w:rsidRPr="00D95CB0">
        <w:rPr>
          <w:rFonts w:ascii="Helvetica" w:hAnsi="Helvetica" w:cs="Calibri"/>
          <w:sz w:val="22"/>
          <w:szCs w:val="22"/>
        </w:rPr>
        <w:t xml:space="preserve"> people living in </w:t>
      </w:r>
      <w:r w:rsidR="00D95CB0">
        <w:rPr>
          <w:rFonts w:ascii="Helvetica" w:hAnsi="Helvetica" w:cs="Calibri"/>
          <w:sz w:val="22"/>
          <w:szCs w:val="22"/>
        </w:rPr>
        <w:t>Canada</w:t>
      </w:r>
      <w:r w:rsidR="003D0F5C" w:rsidRPr="00D95CB0">
        <w:rPr>
          <w:rFonts w:ascii="Helvetica" w:hAnsi="Helvetica" w:cs="Calibri"/>
          <w:sz w:val="22"/>
          <w:szCs w:val="22"/>
        </w:rPr>
        <w:t xml:space="preserve"> and 2 million people worldwide.</w:t>
      </w:r>
      <w:r w:rsidR="003365D2" w:rsidRPr="00D95CB0">
        <w:rPr>
          <w:rFonts w:ascii="Helvetica" w:hAnsi="Helvetica" w:cs="Calibri"/>
          <w:sz w:val="22"/>
          <w:szCs w:val="22"/>
        </w:rPr>
        <w:t xml:space="preserve"> </w:t>
      </w:r>
      <w:r w:rsidR="009034F7" w:rsidRPr="00D95CB0">
        <w:rPr>
          <w:rFonts w:ascii="Helvetica" w:hAnsi="Helvetica" w:cs="Calibri"/>
          <w:sz w:val="22"/>
          <w:szCs w:val="22"/>
        </w:rPr>
        <w:t xml:space="preserve">The disorder is neurofibromatosis, or </w:t>
      </w:r>
      <w:r w:rsidR="009034F7" w:rsidRPr="00D95CB0">
        <w:rPr>
          <w:rFonts w:ascii="Helvetica" w:hAnsi="Helvetica" w:cs="Arial"/>
          <w:color w:val="212121"/>
          <w:sz w:val="22"/>
          <w:szCs w:val="22"/>
        </w:rPr>
        <w:t>NF, which is a genetic disorder that causes tumo</w:t>
      </w:r>
      <w:r w:rsidR="00D95CB0">
        <w:rPr>
          <w:rFonts w:ascii="Helvetica" w:hAnsi="Helvetica" w:cs="Arial"/>
          <w:color w:val="212121"/>
          <w:sz w:val="22"/>
          <w:szCs w:val="22"/>
        </w:rPr>
        <w:t>u</w:t>
      </w:r>
      <w:r w:rsidR="009034F7" w:rsidRPr="00D95CB0">
        <w:rPr>
          <w:rFonts w:ascii="Helvetica" w:hAnsi="Helvetica" w:cs="Arial"/>
          <w:color w:val="212121"/>
          <w:sz w:val="22"/>
          <w:szCs w:val="22"/>
        </w:rPr>
        <w:t>rs to grow on nerves throughout the body, and may cause blindness, deafness, bone abnormalities, disfigurement, learning disabilities, disabling pain and cancer.</w:t>
      </w:r>
    </w:p>
    <w:p w14:paraId="2B7E4931" w14:textId="77777777" w:rsidR="008A4A46" w:rsidRPr="00D95CB0" w:rsidRDefault="008A4A46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color w:val="222222"/>
          <w:sz w:val="22"/>
          <w:szCs w:val="22"/>
          <w:shd w:val="clear" w:color="auto" w:fill="FFFFFF"/>
        </w:rPr>
      </w:pPr>
    </w:p>
    <w:p w14:paraId="26CAA615" w14:textId="77777777" w:rsidR="008A4A46" w:rsidRPr="00D95CB0" w:rsidRDefault="008A4A46" w:rsidP="00D95CB0">
      <w:pPr>
        <w:shd w:val="clear" w:color="auto" w:fill="FFFFFF"/>
        <w:spacing w:after="0" w:line="276" w:lineRule="auto"/>
        <w:ind w:firstLine="720"/>
        <w:rPr>
          <w:rFonts w:ascii="Helvetica" w:hAnsi="Helvetica" w:cs="Calibri"/>
          <w:color w:val="222222"/>
          <w:sz w:val="22"/>
          <w:szCs w:val="22"/>
        </w:rPr>
      </w:pPr>
      <w:r w:rsidRPr="00D95CB0">
        <w:rPr>
          <w:rFonts w:ascii="Helvetica" w:hAnsi="Helvetica" w:cs="Calibri"/>
          <w:color w:val="222222"/>
          <w:sz w:val="22"/>
          <w:szCs w:val="22"/>
          <w:highlight w:val="yellow"/>
        </w:rPr>
        <w:t>&lt;2-3 sentences about your connection to the community and your family</w:t>
      </w:r>
      <w:proofErr w:type="gramStart"/>
      <w:r w:rsidRPr="00D95CB0">
        <w:rPr>
          <w:rFonts w:ascii="Helvetica" w:hAnsi="Helvetica" w:cs="Calibri"/>
          <w:color w:val="222222"/>
          <w:sz w:val="22"/>
          <w:szCs w:val="22"/>
          <w:highlight w:val="yellow"/>
        </w:rPr>
        <w:t>.&gt;</w:t>
      </w:r>
      <w:proofErr w:type="gramEnd"/>
    </w:p>
    <w:p w14:paraId="47523FD5" w14:textId="77777777" w:rsidR="00C90640" w:rsidRPr="00D95CB0" w:rsidRDefault="00C90640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</w:p>
    <w:p w14:paraId="39679DCE" w14:textId="77777777" w:rsidR="00D95CB0" w:rsidRDefault="009034F7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May 17 is World NF Awareness </w:t>
      </w:r>
      <w:r w:rsidR="00EA5A13" w:rsidRPr="00D95CB0">
        <w:rPr>
          <w:rFonts w:ascii="Helvetica" w:hAnsi="Helvetica" w:cs="Calibri"/>
          <w:sz w:val="22"/>
          <w:szCs w:val="22"/>
        </w:rPr>
        <w:t>Day</w:t>
      </w:r>
      <w:r w:rsidRPr="00D95CB0">
        <w:rPr>
          <w:rFonts w:ascii="Helvetica" w:hAnsi="Helvetica" w:cs="Calibri"/>
          <w:sz w:val="22"/>
          <w:szCs w:val="22"/>
        </w:rPr>
        <w:t xml:space="preserve"> and we're raising awareness for this genetic disorder that currently has no cure.</w:t>
      </w:r>
      <w:r w:rsidR="008A4A46" w:rsidRPr="00D95CB0">
        <w:rPr>
          <w:rFonts w:ascii="Helvetica" w:hAnsi="Helvetica" w:cs="Calibri"/>
          <w:sz w:val="22"/>
          <w:szCs w:val="22"/>
        </w:rPr>
        <w:t> </w:t>
      </w:r>
      <w:r w:rsidRPr="00D95CB0">
        <w:rPr>
          <w:rFonts w:ascii="Helvetica" w:hAnsi="Helvetica" w:cs="Calibri"/>
          <w:sz w:val="22"/>
          <w:szCs w:val="22"/>
        </w:rPr>
        <w:t xml:space="preserve">Last year, </w:t>
      </w:r>
      <w:r w:rsidR="008A4A46" w:rsidRPr="00D95CB0">
        <w:rPr>
          <w:rFonts w:ascii="Helvetica" w:hAnsi="Helvetica" w:cs="Calibri"/>
          <w:sz w:val="22"/>
          <w:szCs w:val="22"/>
        </w:rPr>
        <w:t xml:space="preserve">more than </w:t>
      </w:r>
      <w:r w:rsidR="008B737D" w:rsidRPr="00D95CB0">
        <w:rPr>
          <w:rFonts w:ascii="Helvetica" w:hAnsi="Helvetica" w:cs="Calibri"/>
          <w:sz w:val="22"/>
          <w:szCs w:val="22"/>
        </w:rPr>
        <w:t>200</w:t>
      </w:r>
      <w:r w:rsidRPr="00D95CB0">
        <w:rPr>
          <w:rFonts w:ascii="Helvetica" w:hAnsi="Helvetica" w:cs="Calibri"/>
          <w:sz w:val="22"/>
          <w:szCs w:val="22"/>
        </w:rPr>
        <w:t xml:space="preserve"> landmarks across the </w:t>
      </w:r>
      <w:r w:rsidR="008A4A46" w:rsidRPr="00D95CB0">
        <w:rPr>
          <w:rFonts w:ascii="Helvetica" w:hAnsi="Helvetica" w:cs="Calibri"/>
          <w:sz w:val="22"/>
          <w:szCs w:val="22"/>
        </w:rPr>
        <w:t xml:space="preserve">globe </w:t>
      </w:r>
      <w:r w:rsidRPr="00D95CB0">
        <w:rPr>
          <w:rFonts w:ascii="Helvetica" w:hAnsi="Helvetica" w:cs="Calibri"/>
          <w:sz w:val="22"/>
          <w:szCs w:val="22"/>
        </w:rPr>
        <w:t xml:space="preserve">helped us Shine a Light on NF, including </w:t>
      </w:r>
      <w:r w:rsidRPr="00D95CB0">
        <w:rPr>
          <w:rFonts w:ascii="Helvetica" w:hAnsi="Helvetica" w:cs="Calibri"/>
          <w:sz w:val="22"/>
          <w:szCs w:val="22"/>
          <w:highlight w:val="yellow"/>
        </w:rPr>
        <w:t xml:space="preserve">&lt;mention a local site that lit up </w:t>
      </w:r>
      <w:r w:rsidR="00D95CB0">
        <w:rPr>
          <w:rFonts w:ascii="Helvetica" w:hAnsi="Helvetica" w:cs="Calibri"/>
          <w:sz w:val="22"/>
          <w:szCs w:val="22"/>
          <w:highlight w:val="yellow"/>
        </w:rPr>
        <w:t xml:space="preserve">such as Science World, the Trade and Convention Centre </w:t>
      </w:r>
      <w:r w:rsidRPr="00D95CB0">
        <w:rPr>
          <w:rFonts w:ascii="Helvetica" w:hAnsi="Helvetica" w:cs="Calibri"/>
          <w:sz w:val="22"/>
          <w:szCs w:val="22"/>
          <w:highlight w:val="yellow"/>
        </w:rPr>
        <w:t>or mention Niagara Falls&gt;</w:t>
      </w:r>
      <w:r w:rsidRPr="00D95CB0">
        <w:rPr>
          <w:rFonts w:ascii="Helvetica" w:hAnsi="Helvetica" w:cs="Calibri"/>
          <w:sz w:val="22"/>
          <w:szCs w:val="22"/>
        </w:rPr>
        <w:t xml:space="preserve">. </w:t>
      </w:r>
    </w:p>
    <w:p w14:paraId="571DAFFE" w14:textId="77777777" w:rsidR="00D95CB0" w:rsidRDefault="00D95CB0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</w:p>
    <w:p w14:paraId="28F57A0B" w14:textId="77777777" w:rsidR="009034F7" w:rsidRPr="00D95CB0" w:rsidRDefault="009034F7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</w:rPr>
        <w:t xml:space="preserve">NF is classified as a rare disease, and to see such visible support on such a well-known landmark will lead to tremendous excitement and pride among the entire NF community, here in </w:t>
      </w:r>
      <w:r w:rsidR="00D95CB0">
        <w:rPr>
          <w:rFonts w:ascii="Helvetica" w:hAnsi="Helvetica" w:cs="Calibri"/>
          <w:sz w:val="22"/>
          <w:szCs w:val="22"/>
        </w:rPr>
        <w:t>Canada, the U.S.,</w:t>
      </w:r>
      <w:r w:rsidRPr="00D95CB0">
        <w:rPr>
          <w:rFonts w:ascii="Helvetica" w:hAnsi="Helvetica" w:cs="Calibri"/>
          <w:sz w:val="22"/>
          <w:szCs w:val="22"/>
        </w:rPr>
        <w:t xml:space="preserve"> and abroad.</w:t>
      </w:r>
    </w:p>
    <w:p w14:paraId="6C57B882" w14:textId="77777777" w:rsidR="009034F7" w:rsidRPr="00D95CB0" w:rsidRDefault="009034F7" w:rsidP="00D95CB0">
      <w:pPr>
        <w:shd w:val="clear" w:color="auto" w:fill="FFFFFF"/>
        <w:spacing w:after="0" w:line="276" w:lineRule="auto"/>
        <w:rPr>
          <w:rFonts w:ascii="Helvetica" w:hAnsi="Helvetica" w:cs="Calibri"/>
          <w:sz w:val="22"/>
          <w:szCs w:val="22"/>
        </w:rPr>
      </w:pPr>
    </w:p>
    <w:p w14:paraId="7C4E3C1F" w14:textId="77777777" w:rsidR="009034F7" w:rsidRPr="00D95CB0" w:rsidRDefault="009034F7" w:rsidP="00D95CB0">
      <w:pPr>
        <w:shd w:val="clear" w:color="auto" w:fill="FFFFFF"/>
        <w:spacing w:after="0" w:line="276" w:lineRule="auto"/>
        <w:ind w:firstLine="720"/>
        <w:rPr>
          <w:rFonts w:ascii="Helvetica" w:hAnsi="Helvetica" w:cs="Calibri"/>
          <w:color w:val="222222"/>
          <w:sz w:val="22"/>
          <w:szCs w:val="22"/>
        </w:rPr>
      </w:pPr>
      <w:r w:rsidRPr="00D95CB0">
        <w:rPr>
          <w:rFonts w:ascii="Helvetica" w:hAnsi="Helvetica" w:cs="Calibri"/>
          <w:color w:val="222222"/>
          <w:sz w:val="22"/>
          <w:szCs w:val="22"/>
          <w:shd w:val="clear" w:color="auto" w:fill="FFFFFF"/>
        </w:rPr>
        <w:t>Many thanks for consideration in advance,</w:t>
      </w:r>
    </w:p>
    <w:p w14:paraId="60657CDA" w14:textId="77777777" w:rsidR="00C90640" w:rsidRPr="00D95CB0" w:rsidRDefault="008A4A46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  <w:r w:rsidRPr="00D95CB0">
        <w:rPr>
          <w:rFonts w:ascii="Helvetica" w:hAnsi="Helvetica" w:cs="Calibri"/>
          <w:sz w:val="22"/>
          <w:szCs w:val="22"/>
          <w:highlight w:val="yellow"/>
        </w:rPr>
        <w:t>Your name</w:t>
      </w:r>
    </w:p>
    <w:p w14:paraId="3073A052" w14:textId="77777777" w:rsidR="00C90640" w:rsidRPr="00D95CB0" w:rsidRDefault="00C90640" w:rsidP="00D95CB0">
      <w:pPr>
        <w:shd w:val="clear" w:color="auto" w:fill="FFFFFF"/>
        <w:spacing w:after="0" w:line="276" w:lineRule="auto"/>
        <w:ind w:left="720"/>
        <w:rPr>
          <w:rFonts w:ascii="Helvetica" w:hAnsi="Helvetica" w:cs="Calibri"/>
          <w:sz w:val="22"/>
          <w:szCs w:val="22"/>
        </w:rPr>
      </w:pPr>
    </w:p>
    <w:p w14:paraId="5EDA3D8F" w14:textId="77777777" w:rsidR="009F1172" w:rsidRPr="00D95CB0" w:rsidRDefault="009F1172" w:rsidP="008A4A46">
      <w:pPr>
        <w:spacing w:after="0"/>
        <w:rPr>
          <w:rFonts w:ascii="Helvetica" w:hAnsi="Helvetica"/>
        </w:rPr>
      </w:pPr>
    </w:p>
    <w:sectPr w:rsidR="009F1172" w:rsidRPr="00D95CB0" w:rsidSect="00E13778">
      <w:headerReference w:type="default" r:id="rId12"/>
      <w:pgSz w:w="12240" w:h="15840"/>
      <w:pgMar w:top="1440" w:right="1440" w:bottom="144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A1C8" w14:textId="77777777" w:rsidR="00DC68D3" w:rsidRDefault="00DC68D3">
      <w:pPr>
        <w:spacing w:after="0"/>
      </w:pPr>
      <w:r>
        <w:separator/>
      </w:r>
    </w:p>
  </w:endnote>
  <w:endnote w:type="continuationSeparator" w:id="0">
    <w:p w14:paraId="32CD85A0" w14:textId="77777777" w:rsidR="00DC68D3" w:rsidRDefault="00DC6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873A2" w14:textId="77777777" w:rsidR="00DC68D3" w:rsidRDefault="00DC68D3">
      <w:pPr>
        <w:spacing w:after="0"/>
      </w:pPr>
      <w:r>
        <w:separator/>
      </w:r>
    </w:p>
  </w:footnote>
  <w:footnote w:type="continuationSeparator" w:id="0">
    <w:p w14:paraId="73D3F551" w14:textId="77777777" w:rsidR="00DC68D3" w:rsidRDefault="00DC68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EE85" w14:textId="77777777" w:rsidR="00DC68D3" w:rsidRDefault="00DC68D3" w:rsidP="007132FA">
    <w:pPr>
      <w:pStyle w:val="Header"/>
      <w:jc w:val="right"/>
    </w:pPr>
    <w:r>
      <w:rPr>
        <w:noProof/>
        <w:lang w:eastAsia="en-US"/>
      </w:rPr>
      <w:drawing>
        <wp:inline distT="0" distB="0" distL="0" distR="0" wp14:anchorId="2AAC6A73" wp14:editId="337C8F86">
          <wp:extent cx="1798209" cy="673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BC_2C-logo_proce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8134" r="10256" b="33155"/>
                  <a:stretch/>
                </pic:blipFill>
                <pic:spPr bwMode="auto">
                  <a:xfrm>
                    <a:off x="0" y="0"/>
                    <a:ext cx="1798209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720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C83431"/>
    <w:multiLevelType w:val="hybridMultilevel"/>
    <w:tmpl w:val="D20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A5956"/>
    <w:multiLevelType w:val="hybridMultilevel"/>
    <w:tmpl w:val="8AAC73EC"/>
    <w:lvl w:ilvl="0" w:tplc="5B400BD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792903"/>
    <w:multiLevelType w:val="hybridMultilevel"/>
    <w:tmpl w:val="EF203A8A"/>
    <w:lvl w:ilvl="0" w:tplc="B966141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CC"/>
    <w:rsid w:val="00032618"/>
    <w:rsid w:val="000752D0"/>
    <w:rsid w:val="000C2E35"/>
    <w:rsid w:val="000F4775"/>
    <w:rsid w:val="001023D1"/>
    <w:rsid w:val="00105C71"/>
    <w:rsid w:val="00121118"/>
    <w:rsid w:val="00125484"/>
    <w:rsid w:val="00136A95"/>
    <w:rsid w:val="001523BC"/>
    <w:rsid w:val="001B0489"/>
    <w:rsid w:val="001B2924"/>
    <w:rsid w:val="002241AA"/>
    <w:rsid w:val="00231F3C"/>
    <w:rsid w:val="002779C6"/>
    <w:rsid w:val="002A569D"/>
    <w:rsid w:val="002A5EE8"/>
    <w:rsid w:val="002B0411"/>
    <w:rsid w:val="002C3011"/>
    <w:rsid w:val="002C7AA9"/>
    <w:rsid w:val="003365D2"/>
    <w:rsid w:val="003554FC"/>
    <w:rsid w:val="003C385A"/>
    <w:rsid w:val="003D0F5C"/>
    <w:rsid w:val="003D115E"/>
    <w:rsid w:val="0048480D"/>
    <w:rsid w:val="005035D8"/>
    <w:rsid w:val="00517AFE"/>
    <w:rsid w:val="00531465"/>
    <w:rsid w:val="00545B6A"/>
    <w:rsid w:val="00551CA6"/>
    <w:rsid w:val="005C7D69"/>
    <w:rsid w:val="005F3DCB"/>
    <w:rsid w:val="00640752"/>
    <w:rsid w:val="0069327C"/>
    <w:rsid w:val="00702141"/>
    <w:rsid w:val="007132FA"/>
    <w:rsid w:val="00791DF8"/>
    <w:rsid w:val="007C644E"/>
    <w:rsid w:val="007F30CC"/>
    <w:rsid w:val="00810760"/>
    <w:rsid w:val="008A4A46"/>
    <w:rsid w:val="008B737D"/>
    <w:rsid w:val="009008FC"/>
    <w:rsid w:val="0090308D"/>
    <w:rsid w:val="009034F7"/>
    <w:rsid w:val="009146EF"/>
    <w:rsid w:val="00986362"/>
    <w:rsid w:val="009B3C14"/>
    <w:rsid w:val="009D2533"/>
    <w:rsid w:val="009E2A6D"/>
    <w:rsid w:val="009F1172"/>
    <w:rsid w:val="00A043F8"/>
    <w:rsid w:val="00B905FC"/>
    <w:rsid w:val="00BC1480"/>
    <w:rsid w:val="00BC3F80"/>
    <w:rsid w:val="00BD6BDF"/>
    <w:rsid w:val="00BF582C"/>
    <w:rsid w:val="00C17D4D"/>
    <w:rsid w:val="00C4555D"/>
    <w:rsid w:val="00C90640"/>
    <w:rsid w:val="00CB115F"/>
    <w:rsid w:val="00CF36AA"/>
    <w:rsid w:val="00D56E18"/>
    <w:rsid w:val="00D63FBB"/>
    <w:rsid w:val="00D95CB0"/>
    <w:rsid w:val="00DC40A7"/>
    <w:rsid w:val="00DC68D3"/>
    <w:rsid w:val="00E13778"/>
    <w:rsid w:val="00E85C05"/>
    <w:rsid w:val="00EA5A13"/>
    <w:rsid w:val="00EB5CA1"/>
    <w:rsid w:val="00EB6429"/>
    <w:rsid w:val="00F20D7C"/>
    <w:rsid w:val="00FC78B7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DC49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after="20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DefaultParagraphFont0">
    <w:name w:val="Default Paragraph Font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Bullets">
    <w:name w:val="Bullets"/>
  </w:style>
  <w:style w:type="character" w:customStyle="1" w:styleId="NumberingSymbols">
    <w:name w:val="Numbering Symbols"/>
  </w:style>
  <w:style w:type="character" w:styleId="Hyperlink">
    <w:name w:val="Hyperlink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lorfulList-Accent1">
    <w:name w:val="Colorful List Accent 1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5C0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FC"/>
    <w:rPr>
      <w:rFonts w:ascii="Lucida Grande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after="20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DefaultParagraphFont0">
    <w:name w:val="Default Paragraph Font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Bullets">
    <w:name w:val="Bullets"/>
  </w:style>
  <w:style w:type="character" w:customStyle="1" w:styleId="NumberingSymbols">
    <w:name w:val="Numbering Symbols"/>
  </w:style>
  <w:style w:type="character" w:styleId="Hyperlink">
    <w:name w:val="Hyperlink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lorfulList-Accent1">
    <w:name w:val="Colorful List Accent 1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5C0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FC"/>
    <w:rPr>
      <w:rFonts w:ascii="Lucida Grande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siree@tumourfoundation.ca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tumourfoundation.ca" TargetMode="External"/><Relationship Id="rId10" Type="http://schemas.openxmlformats.org/officeDocument/2006/relationships/hyperlink" Target="mailto:info@tumourfoundati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F1E8-865C-0745-9A12-6EE4C2E3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Links>
    <vt:vector size="18" baseType="variant">
      <vt:variant>
        <vt:i4>8192081</vt:i4>
      </vt:variant>
      <vt:variant>
        <vt:i4>6</vt:i4>
      </vt:variant>
      <vt:variant>
        <vt:i4>0</vt:i4>
      </vt:variant>
      <vt:variant>
        <vt:i4>5</vt:i4>
      </vt:variant>
      <vt:variant>
        <vt:lpwstr>mailto:rharris@ctf.org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mailto:media@ctf.org</vt:lpwstr>
      </vt:variant>
      <vt:variant>
        <vt:lpwstr/>
      </vt:variant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mailto:media@ctf.org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Sheridan</dc:creator>
  <cp:keywords/>
  <cp:lastModifiedBy>Me</cp:lastModifiedBy>
  <cp:revision>3</cp:revision>
  <cp:lastPrinted>2016-12-21T01:22:00Z</cp:lastPrinted>
  <dcterms:created xsi:type="dcterms:W3CDTF">2019-02-03T19:10:00Z</dcterms:created>
  <dcterms:modified xsi:type="dcterms:W3CDTF">2019-02-03T19:13:00Z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92nd Street 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